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684C74" w:rsidRPr="004B1F56" w:rsidRDefault="00684C74" w:rsidP="00684C74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252/</w:t>
      </w:r>
      <w:proofErr w:type="spellStart"/>
      <w:proofErr w:type="gramStart"/>
      <w:r w:rsidR="00CB6D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2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 от «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«Теплоэнерго») проводит запрос предложений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реализуемом объекте недвижимости, его технических характеристиках,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продажи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извещению.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вносить изменения в извещение о проведении запроса предложений в любое время до истечения срока подачи заявок.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«Теплоэнерго»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отказаться от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юридическое или физическое лицо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запроса предложений) вправе подать предложение на заключение договора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вправе подать только одно 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редложение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у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запроса предложений ОАО «Теплоэнерго» организует 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 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CB6DF4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CB6DF4">
        <w:rPr>
          <w:rFonts w:ascii="Times New Roman" w:eastAsia="Times New Roman" w:hAnsi="Times New Roman" w:cs="Times New Roman"/>
          <w:sz w:val="24"/>
          <w:szCs w:val="28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25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июня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г. 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CB6DF4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603086, г. Нижний Новгород, бульвар Мира, дом 14, </w:t>
      </w:r>
      <w:proofErr w:type="spellStart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 322б.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процедуре проведения запроса предложений: Иванов Андрей Андреевич, тел. (831) 277-91-50 (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ivanov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Елена Александровна, тел. № +7963 233 8778.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подается по форме, установленной настоящим извещением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 к настоящему извещению).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(рабочих) дней со дня окончания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признается участник запроса предложений, предложивший наиболее высокую цену приобретения объекта недвижимости (квартиры), в отношении которого подано предложение.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1. 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объекте недвижимости (квартире).</w:t>
      </w: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Форма предложения.</w:t>
      </w:r>
    </w:p>
    <w:p w:rsidR="00684C74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3. Проект договора купли-продажи.</w:t>
      </w:r>
    </w:p>
    <w:p w:rsidR="00684C74" w:rsidRPr="001A4BB1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4. Акт приема-передачи ключей.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06610B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E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8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</w:t>
      </w:r>
      <w:r w:rsidRPr="0035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недвижимости,</w:t>
      </w:r>
      <w:r w:rsidRPr="00A8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характеристики,</w:t>
      </w:r>
    </w:p>
    <w:p w:rsidR="004B1F5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минимальная цена</w:t>
      </w:r>
    </w:p>
    <w:p w:rsidR="009117A6" w:rsidRDefault="009117A6" w:rsidP="009117A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«Теплоэнерго», 603086, г.Н.Новгород, бульвар Мира, 14</w:t>
      </w:r>
    </w:p>
    <w:p w:rsidR="009117A6" w:rsidRDefault="009117A6" w:rsidP="009117A6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A6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жилья (рынок жилья):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тип жилья (вторичный рынок жилья).</w:t>
      </w:r>
    </w:p>
    <w:p w:rsidR="009117A6" w:rsidRDefault="009117A6" w:rsidP="009117A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9117A6" w:rsidP="009117A6">
      <w:pPr>
        <w:pStyle w:val="aa"/>
        <w:keepNext/>
        <w:keepLines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проводившая оценку рыночной стоимости объектов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«Центр оценки «ВЫБОР»,</w:t>
      </w:r>
    </w:p>
    <w:p w:rsidR="009117A6" w:rsidRDefault="009117A6" w:rsidP="00C03C48">
      <w:pPr>
        <w:pStyle w:val="aa"/>
        <w:keepNext/>
        <w:keepLines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Н.Новгород,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д.47.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02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7268"/>
        <w:gridCol w:w="1276"/>
        <w:gridCol w:w="1843"/>
        <w:gridCol w:w="1843"/>
      </w:tblGrid>
      <w:tr w:rsidR="003A0DCD" w:rsidRPr="004B1F56" w:rsidTr="00225EF2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68" w:type="dxa"/>
            <w:vAlign w:val="center"/>
          </w:tcPr>
          <w:p w:rsidR="00C27956" w:rsidRPr="0006610B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недвижимости, 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956" w:rsidRPr="00225EF2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956" w:rsidRPr="00225EF2" w:rsidRDefault="00C27956" w:rsidP="00FE58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объекта </w:t>
            </w:r>
            <w:proofErr w:type="gramStart"/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22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C27956" w:rsidRPr="0006610B" w:rsidRDefault="00C27956" w:rsidP="005B00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</w:p>
        </w:tc>
      </w:tr>
      <w:tr w:rsidR="003A0DCD" w:rsidRPr="004B1F56" w:rsidTr="00225EF2">
        <w:tc>
          <w:tcPr>
            <w:tcW w:w="772" w:type="dxa"/>
            <w:vAlign w:val="center"/>
          </w:tcPr>
          <w:p w:rsidR="00C27956" w:rsidRPr="0006610B" w:rsidRDefault="00C279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8" w:type="dxa"/>
            <w:vAlign w:val="center"/>
          </w:tcPr>
          <w:p w:rsidR="00C27956" w:rsidRPr="0006610B" w:rsidRDefault="00C27956" w:rsidP="00684C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(жилая), г. Н.Новгород, </w:t>
            </w:r>
            <w:proofErr w:type="spellStart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24,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7956" w:rsidRPr="00225EF2" w:rsidRDefault="00C27956" w:rsidP="00225EF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5EF2"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956" w:rsidRPr="00225EF2" w:rsidRDefault="00C27956" w:rsidP="00225EF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25EF2"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Pr="0022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C27956" w:rsidRPr="0006610B" w:rsidRDefault="00684C74" w:rsidP="00684C7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2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2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27956"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06610B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дома:</w:t>
      </w:r>
    </w:p>
    <w:p w:rsidR="0035795F" w:rsidRDefault="0035795F" w:rsidP="0035795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06610B" w:rsidTr="00C27956">
        <w:tc>
          <w:tcPr>
            <w:tcW w:w="4536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06610B" w:rsidRPr="0006610B" w:rsidRDefault="0006610B" w:rsidP="0006610B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архитектуры и культуры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здания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водоснабжение, холодное водоснабжение, центральное отопление и электроснабжение и т.п.</w:t>
            </w:r>
          </w:p>
        </w:tc>
      </w:tr>
      <w:tr w:rsidR="0006610B" w:rsidTr="00C27956">
        <w:tc>
          <w:tcPr>
            <w:tcW w:w="4536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подъезда</w:t>
            </w:r>
          </w:p>
        </w:tc>
        <w:tc>
          <w:tcPr>
            <w:tcW w:w="8505" w:type="dxa"/>
          </w:tcPr>
          <w:p w:rsidR="0006610B" w:rsidRPr="0035795F" w:rsidRDefault="0006610B" w:rsidP="004B1F5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06610B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10B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а/машин: около дома.</w:t>
      </w:r>
    </w:p>
    <w:p w:rsidR="0035795F" w:rsidRDefault="0035795F" w:rsidP="009117A6">
      <w:pPr>
        <w:keepNext/>
        <w:keepLine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жилой дом осуществляется со двора. Территория вокруг дома благоустроена.</w:t>
      </w:r>
    </w:p>
    <w:p w:rsidR="00026302" w:rsidRDefault="00026302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48" w:rsidRDefault="00C03C48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35795F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квартиры.</w:t>
      </w:r>
    </w:p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Style w:val="ad"/>
        <w:tblW w:w="0" w:type="auto"/>
        <w:tblInd w:w="534" w:type="dxa"/>
        <w:tblLook w:val="04A0"/>
      </w:tblPr>
      <w:tblGrid>
        <w:gridCol w:w="4536"/>
        <w:gridCol w:w="8505"/>
      </w:tblGrid>
      <w:tr w:rsidR="0035795F" w:rsidTr="00C27956">
        <w:tc>
          <w:tcPr>
            <w:tcW w:w="4536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5" w:type="dxa"/>
            <w:shd w:val="clear" w:color="auto" w:fill="808080" w:themeFill="background1" w:themeFillShade="80"/>
          </w:tcPr>
          <w:p w:rsidR="0035795F" w:rsidRPr="0006610B" w:rsidRDefault="0035795F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или характеристики показателя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помещение, квартира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225EF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52:18:0070078:0:9/10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225EF2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225EF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комнат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5795F" w:rsidTr="00225EF2">
        <w:tc>
          <w:tcPr>
            <w:tcW w:w="4536" w:type="dxa"/>
          </w:tcPr>
          <w:p w:rsidR="0035795F" w:rsidRP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без учета лоджий и балконов, кВ. 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35795F" w:rsidP="00225EF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-кухня, кв. 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225EF2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25EF2"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-жилая, кв.м.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225EF2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лоджии, кв.м.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225EF2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3,9+1,6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35795F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помещения,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Слаботочное обеспечение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ТВ-антенна, </w:t>
            </w:r>
            <w:proofErr w:type="spellStart"/>
            <w:proofErr w:type="gram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интернет-доступы</w:t>
            </w:r>
            <w:proofErr w:type="spellEnd"/>
            <w:proofErr w:type="gramEnd"/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системы безопасности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Железная дверь на входе в подъезд с </w:t>
            </w:r>
            <w:proofErr w:type="spell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домофоном</w:t>
            </w:r>
            <w:proofErr w:type="spellEnd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Пожарная сигнализация.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квартиры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отделки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планировки, данные о перепланировке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соответствует представленным документам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ремонтных работ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завершения строительных работ</w:t>
            </w:r>
          </w:p>
        </w:tc>
      </w:tr>
      <w:tr w:rsidR="0035795F" w:rsidTr="00225EF2">
        <w:tc>
          <w:tcPr>
            <w:tcW w:w="4536" w:type="dxa"/>
          </w:tcPr>
          <w:p w:rsidR="0035795F" w:rsidRDefault="0035795F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 текущее использование квартиры</w:t>
            </w:r>
          </w:p>
        </w:tc>
        <w:tc>
          <w:tcPr>
            <w:tcW w:w="8505" w:type="dxa"/>
            <w:shd w:val="clear" w:color="auto" w:fill="auto"/>
          </w:tcPr>
          <w:p w:rsidR="0035795F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для проживания. На дату оценки объект не используется.</w:t>
            </w:r>
          </w:p>
        </w:tc>
      </w:tr>
    </w:tbl>
    <w:p w:rsidR="0035795F" w:rsidRDefault="0035795F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Default="00483983" w:rsidP="005B00F8">
      <w:pPr>
        <w:keepNext/>
        <w:keepLine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квартире выполнена отделка:</w:t>
      </w:r>
    </w:p>
    <w:p w:rsidR="00483983" w:rsidRDefault="00FF4DA7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B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tbl>
      <w:tblPr>
        <w:tblStyle w:val="ad"/>
        <w:tblW w:w="0" w:type="auto"/>
        <w:tblInd w:w="534" w:type="dxa"/>
        <w:tblLook w:val="04A0"/>
      </w:tblPr>
      <w:tblGrid>
        <w:gridCol w:w="3246"/>
        <w:gridCol w:w="5684"/>
        <w:gridCol w:w="4111"/>
      </w:tblGrid>
      <w:tr w:rsidR="00483983" w:rsidRPr="0006610B" w:rsidTr="005B00F8">
        <w:tc>
          <w:tcPr>
            <w:tcW w:w="3246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5684" w:type="dxa"/>
            <w:shd w:val="clear" w:color="auto" w:fill="808080" w:themeFill="background1" w:themeFillShade="80"/>
          </w:tcPr>
          <w:p w:rsidR="00483983" w:rsidRPr="0006610B" w:rsidRDefault="00483983" w:rsidP="00483983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483983" w:rsidRPr="0006610B" w:rsidRDefault="00483983" w:rsidP="005B00F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полов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Выравнивание, цементно-бетонная стяжка. Без отделки.</w:t>
            </w:r>
          </w:p>
        </w:tc>
        <w:tc>
          <w:tcPr>
            <w:tcW w:w="4111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потолков помещения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 швов. Без отделки.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дверные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</w:t>
            </w:r>
            <w:proofErr w:type="gramEnd"/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входная.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  <w:tr w:rsidR="00483983" w:rsidRPr="0035795F" w:rsidTr="005B00F8">
        <w:tc>
          <w:tcPr>
            <w:tcW w:w="3246" w:type="dxa"/>
          </w:tcPr>
          <w:p w:rsidR="00483983" w:rsidRPr="00225EF2" w:rsidRDefault="00483983" w:rsidP="005B00F8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Проемы оконные</w:t>
            </w:r>
          </w:p>
        </w:tc>
        <w:tc>
          <w:tcPr>
            <w:tcW w:w="5684" w:type="dxa"/>
          </w:tcPr>
          <w:p w:rsidR="00483983" w:rsidRPr="00225EF2" w:rsidRDefault="00483983" w:rsidP="0048398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Стеклопакеты в деревянных рамах. Лоджии не остеклены.</w:t>
            </w:r>
          </w:p>
        </w:tc>
        <w:tc>
          <w:tcPr>
            <w:tcW w:w="4111" w:type="dxa"/>
          </w:tcPr>
          <w:p w:rsidR="00483983" w:rsidRPr="00225EF2" w:rsidRDefault="00483983">
            <w:r w:rsidRPr="0022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Видимых дефектов не обнаружено.</w:t>
            </w:r>
          </w:p>
        </w:tc>
      </w:tr>
    </w:tbl>
    <w:p w:rsidR="00483983" w:rsidRDefault="00483983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5F" w:rsidRPr="00FF4DA7" w:rsidRDefault="005B00F8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4DA7" w:rsidRPr="00FF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Санитарно-технические приборы – не установлены, имеется ввод и разводка по квартире. Приборы отопления установлены и функционируют.</w:t>
      </w:r>
    </w:p>
    <w:p w:rsidR="0006610B" w:rsidRPr="004B1F56" w:rsidRDefault="0006610B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5B00F8" w:rsidRDefault="005B00F8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4C74" w:rsidSect="00684C74">
          <w:pgSz w:w="16838" w:h="11906" w:orient="landscape" w:code="9"/>
          <w:pgMar w:top="1134" w:right="567" w:bottom="849" w:left="567" w:header="567" w:footer="567" w:gutter="0"/>
          <w:cols w:space="708"/>
          <w:docGrid w:linePitch="360"/>
        </w:sectPr>
      </w:pP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684C74" w:rsidRPr="004B1F56" w:rsidRDefault="00684C74" w:rsidP="00684C74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84C74" w:rsidRPr="004B1F56" w:rsidRDefault="00684C74" w:rsidP="00684C7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788"/>
        <w:gridCol w:w="5351"/>
      </w:tblGrid>
      <w:tr w:rsidR="00684C74" w:rsidRPr="004B1F56" w:rsidTr="00161992">
        <w:tc>
          <w:tcPr>
            <w:tcW w:w="2361" w:type="pct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С.С.</w:t>
            </w: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заключении договора купли-продажи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недвижимости (квартиры)</w:t>
      </w:r>
    </w:p>
    <w:p w:rsidR="00684C74" w:rsidRPr="004B1F56" w:rsidRDefault="00684C74" w:rsidP="00684C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Извещения о проведении 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04/15.</w:t>
      </w:r>
    </w:p>
    <w:p w:rsidR="00684C74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апроса предложений: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(квартиры)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«Теплоэнерго».</w:t>
      </w:r>
    </w:p>
    <w:p w:rsidR="00684C74" w:rsidRPr="004B1F56" w:rsidRDefault="00684C74" w:rsidP="00684C7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Извещение о проведении вышеуказанного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</w:t>
      </w: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6809"/>
      </w:tblGrid>
      <w:tr w:rsidR="00684C74" w:rsidRPr="004B1F56" w:rsidTr="00161992">
        <w:tc>
          <w:tcPr>
            <w:tcW w:w="10314" w:type="dxa"/>
            <w:gridSpan w:val="2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6799"/>
      </w:tblGrid>
      <w:tr w:rsidR="00684C74" w:rsidRPr="004B1F56" w:rsidTr="00161992">
        <w:tc>
          <w:tcPr>
            <w:tcW w:w="10314" w:type="dxa"/>
            <w:gridSpan w:val="2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74" w:rsidRPr="004B1F56" w:rsidTr="00161992">
        <w:tc>
          <w:tcPr>
            <w:tcW w:w="3369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45" w:type="dxa"/>
          </w:tcPr>
          <w:p w:rsidR="00684C74" w:rsidRPr="004B1F56" w:rsidRDefault="00684C74" w:rsidP="001619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стоимости объекта недвижимости (квартиры)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(_______________________________)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74" w:rsidRPr="00FF4DA7" w:rsidRDefault="00684C74" w:rsidP="00684C7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прописью</w:t>
      </w: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1F56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 итогам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</w:rPr>
        <w:t>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684C74" w:rsidRPr="004B1F56" w:rsidRDefault="00684C74" w:rsidP="00684C7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Настоящая заявка действительна в течение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и в течение 30 (тридцати) календарных дней со дня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предложений.</w:t>
      </w:r>
    </w:p>
    <w:p w:rsidR="00684C74" w:rsidRPr="004B1F56" w:rsidRDefault="00684C74" w:rsidP="00684C7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684C74" w:rsidRPr="004B1F56" w:rsidRDefault="00684C74" w:rsidP="00684C7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Pr="004B1F56" w:rsidRDefault="00684C74" w:rsidP="00684C7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74" w:rsidRDefault="00684C74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 w:rsidR="00FF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8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B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F4DA7" w:rsidRDefault="00FF4DA7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5D0E86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F4DA7" w:rsidRPr="005D0E86" w:rsidRDefault="00FF4DA7" w:rsidP="00FF4D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86">
        <w:rPr>
          <w:rFonts w:ascii="Times New Roman" w:eastAsia="Times New Roman" w:hAnsi="Times New Roman" w:cs="Times New Roman"/>
          <w:b/>
          <w:lang w:eastAsia="ru-RU"/>
        </w:rPr>
        <w:t>КУПЛИ - ПРОДАЖИ КВАРТИРЫ</w:t>
      </w:r>
    </w:p>
    <w:p w:rsidR="00FF4DA7" w:rsidRDefault="00FF4DA7" w:rsidP="00FF4DA7">
      <w:pPr>
        <w:tabs>
          <w:tab w:val="left" w:pos="-135"/>
          <w:tab w:val="center" w:pos="4317"/>
        </w:tabs>
        <w:ind w:right="-51"/>
        <w:rPr>
          <w:sz w:val="25"/>
          <w:szCs w:val="25"/>
        </w:rPr>
      </w:pPr>
    </w:p>
    <w:p w:rsidR="00FF4DA7" w:rsidRPr="00FF4DA7" w:rsidRDefault="005D0E86" w:rsidP="00FF4DA7">
      <w:pPr>
        <w:tabs>
          <w:tab w:val="left" w:pos="-135"/>
          <w:tab w:val="center" w:pos="4317"/>
        </w:tabs>
        <w:ind w:right="-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DA7" w:rsidRPr="00FF4DA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A7" w:rsidRPr="00FF4DA7">
        <w:rPr>
          <w:rFonts w:ascii="Times New Roman" w:hAnsi="Times New Roman" w:cs="Times New Roman"/>
          <w:sz w:val="24"/>
          <w:szCs w:val="24"/>
        </w:rPr>
        <w:t>Нижний Новгород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 w:rsidR="00FF4DA7">
        <w:rPr>
          <w:rFonts w:ascii="Times New Roman" w:hAnsi="Times New Roman" w:cs="Times New Roman"/>
          <w:sz w:val="24"/>
          <w:szCs w:val="24"/>
        </w:rPr>
        <w:t xml:space="preserve">     </w:t>
      </w:r>
      <w:r w:rsidR="00FF4DA7" w:rsidRPr="00FF4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A7" w:rsidRPr="00FF4DA7">
        <w:rPr>
          <w:rFonts w:ascii="Times New Roman" w:hAnsi="Times New Roman" w:cs="Times New Roman"/>
          <w:sz w:val="24"/>
          <w:szCs w:val="24"/>
        </w:rPr>
        <w:t>«____»  ______2015 года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A7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«Теплоэнерго», </w:t>
      </w:r>
      <w:r w:rsidRPr="00FF4DA7">
        <w:rPr>
          <w:rFonts w:ascii="Times New Roman" w:hAnsi="Times New Roman" w:cs="Times New Roman"/>
          <w:sz w:val="24"/>
          <w:szCs w:val="24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Канавинскому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району города Нижнего Новгорода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Колушова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FF4DA7" w:rsidRPr="00FF4DA7" w:rsidRDefault="00FF4DA7" w:rsidP="005D0E86">
      <w:pPr>
        <w:spacing w:line="240" w:lineRule="auto"/>
        <w:ind w:left="182"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Гражданин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Российской Федерации </w:t>
      </w:r>
      <w:r w:rsidRPr="00FF4D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, пол _________, ______________  года рождения,</w:t>
      </w:r>
      <w:r w:rsidR="005D0E86">
        <w:rPr>
          <w:rFonts w:ascii="Times New Roman" w:hAnsi="Times New Roman" w:cs="Times New Roman"/>
          <w:sz w:val="24"/>
          <w:szCs w:val="24"/>
        </w:rPr>
        <w:t xml:space="preserve"> место рождения: _____________</w:t>
      </w:r>
      <w:r w:rsidRPr="00FF4DA7">
        <w:rPr>
          <w:rFonts w:ascii="Times New Roman" w:hAnsi="Times New Roman" w:cs="Times New Roman"/>
          <w:sz w:val="24"/>
          <w:szCs w:val="24"/>
        </w:rPr>
        <w:t>,  паспорт</w:t>
      </w:r>
      <w:r w:rsidR="005D0E86">
        <w:rPr>
          <w:rFonts w:ascii="Times New Roman" w:hAnsi="Times New Roman" w:cs="Times New Roman"/>
          <w:sz w:val="24"/>
          <w:szCs w:val="24"/>
        </w:rPr>
        <w:t xml:space="preserve"> гражданин</w:t>
      </w:r>
      <w:proofErr w:type="gramStart"/>
      <w:r w:rsidR="005D0E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5D0E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D0E86">
        <w:rPr>
          <w:rFonts w:ascii="Times New Roman" w:hAnsi="Times New Roman" w:cs="Times New Roman"/>
          <w:sz w:val="24"/>
          <w:szCs w:val="24"/>
        </w:rPr>
        <w:t>) РФ_____________</w:t>
      </w:r>
      <w:r w:rsidRPr="00FF4DA7">
        <w:rPr>
          <w:rFonts w:ascii="Times New Roman" w:hAnsi="Times New Roman" w:cs="Times New Roman"/>
          <w:sz w:val="24"/>
          <w:szCs w:val="24"/>
        </w:rPr>
        <w:t>выдан_________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>_____________________________________года, код подразделения __________, состоящий(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>) на  регистрационном учете  по адресу: _________________________</w:t>
      </w:r>
      <w:r w:rsidR="005D0E8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F4DA7" w:rsidRPr="00FF4DA7" w:rsidRDefault="00FF4DA7" w:rsidP="001A4BB1">
      <w:pPr>
        <w:spacing w:line="240" w:lineRule="auto"/>
        <w:ind w:left="182" w:right="142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F4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DA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>, а совместно именуемые «СТОРОНЫ», заключили настоящий  договор о нижеследующем: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1.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ПРОДАВЕЦ </w:t>
      </w:r>
      <w:r w:rsidRPr="00FF4DA7">
        <w:rPr>
          <w:rFonts w:ascii="Times New Roman" w:hAnsi="Times New Roman" w:cs="Times New Roman"/>
          <w:sz w:val="24"/>
          <w:szCs w:val="24"/>
        </w:rPr>
        <w:t>передал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продал</w:t>
      </w:r>
      <w:r w:rsidRPr="00FF4DA7">
        <w:rPr>
          <w:rFonts w:ascii="Times New Roman" w:hAnsi="Times New Roman" w:cs="Times New Roman"/>
          <w:sz w:val="24"/>
          <w:szCs w:val="24"/>
        </w:rPr>
        <w:t xml:space="preserve">), а </w:t>
      </w:r>
      <w:r w:rsidRPr="00FF4DA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принял в собственность (</w:t>
      </w:r>
      <w:r w:rsidRPr="00FF4DA7">
        <w:rPr>
          <w:rFonts w:ascii="Times New Roman" w:hAnsi="Times New Roman" w:cs="Times New Roman"/>
          <w:b/>
          <w:sz w:val="24"/>
          <w:szCs w:val="24"/>
        </w:rPr>
        <w:t>купил)</w:t>
      </w:r>
      <w:r w:rsidRPr="00FF4DA7">
        <w:rPr>
          <w:rFonts w:ascii="Times New Roman" w:hAnsi="Times New Roman" w:cs="Times New Roman"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/>
          <w:sz w:val="24"/>
          <w:szCs w:val="24"/>
        </w:rPr>
        <w:t>КВАРТИРУ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долю в праве собственности на общее имущество жилого дома, находящуюся по адресу: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город Нижний Новгород, Советский район, </w:t>
      </w:r>
      <w:proofErr w:type="spellStart"/>
      <w:r w:rsidRPr="00FF4DA7">
        <w:rPr>
          <w:rFonts w:ascii="Times New Roman" w:hAnsi="Times New Roman" w:cs="Times New Roman"/>
          <w:b/>
          <w:sz w:val="24"/>
          <w:szCs w:val="24"/>
        </w:rPr>
        <w:t>Высоковский</w:t>
      </w:r>
      <w:proofErr w:type="spellEnd"/>
      <w:r w:rsidRPr="00FF4DA7">
        <w:rPr>
          <w:rFonts w:ascii="Times New Roman" w:hAnsi="Times New Roman" w:cs="Times New Roman"/>
          <w:b/>
          <w:sz w:val="24"/>
          <w:szCs w:val="24"/>
        </w:rPr>
        <w:t xml:space="preserve"> проезд, дом 24, 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sz w:val="24"/>
          <w:szCs w:val="24"/>
        </w:rPr>
        <w:t xml:space="preserve">квартира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42C6E">
        <w:rPr>
          <w:rFonts w:ascii="Times New Roman" w:hAnsi="Times New Roman" w:cs="Times New Roman"/>
          <w:b/>
          <w:sz w:val="24"/>
          <w:szCs w:val="24"/>
        </w:rPr>
        <w:t>_____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sz w:val="24"/>
          <w:szCs w:val="24"/>
        </w:rPr>
        <w:t>(</w:t>
      </w:r>
      <w:r w:rsidR="00F42C6E">
        <w:rPr>
          <w:rFonts w:ascii="Times New Roman" w:hAnsi="Times New Roman" w:cs="Times New Roman"/>
          <w:sz w:val="24"/>
          <w:szCs w:val="24"/>
        </w:rPr>
        <w:t>_____</w:t>
      </w:r>
      <w:r w:rsidRPr="00FF4DA7">
        <w:rPr>
          <w:rFonts w:ascii="Times New Roman" w:hAnsi="Times New Roman" w:cs="Times New Roman"/>
          <w:sz w:val="24"/>
          <w:szCs w:val="24"/>
        </w:rPr>
        <w:t>) кв</w:t>
      </w:r>
      <w:proofErr w:type="gramStart"/>
      <w:r w:rsidRPr="00FF4D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,  состоящую из </w:t>
      </w:r>
      <w:r w:rsidR="00F42C6E">
        <w:rPr>
          <w:rFonts w:ascii="Times New Roman" w:hAnsi="Times New Roman" w:cs="Times New Roman"/>
          <w:sz w:val="24"/>
          <w:szCs w:val="24"/>
        </w:rPr>
        <w:t>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жилых  комнат, расположенную на </w:t>
      </w:r>
      <w:r w:rsidR="00F42C6E">
        <w:rPr>
          <w:rFonts w:ascii="Times New Roman" w:hAnsi="Times New Roman" w:cs="Times New Roman"/>
          <w:sz w:val="24"/>
          <w:szCs w:val="24"/>
        </w:rPr>
        <w:t>______</w:t>
      </w:r>
      <w:r w:rsidRPr="00FF4DA7">
        <w:rPr>
          <w:rFonts w:ascii="Times New Roman" w:hAnsi="Times New Roman" w:cs="Times New Roman"/>
          <w:sz w:val="24"/>
          <w:szCs w:val="24"/>
        </w:rPr>
        <w:t xml:space="preserve"> этаже жилого  дома. Кадастровый номер </w:t>
      </w:r>
      <w:r w:rsidR="00F42C6E">
        <w:rPr>
          <w:rFonts w:ascii="Times New Roman" w:hAnsi="Times New Roman" w:cs="Times New Roman"/>
          <w:sz w:val="24"/>
          <w:szCs w:val="24"/>
        </w:rPr>
        <w:t>_____________</w:t>
      </w:r>
      <w:r w:rsidRPr="00FF4DA7">
        <w:rPr>
          <w:rFonts w:ascii="Times New Roman" w:hAnsi="Times New Roman" w:cs="Times New Roman"/>
          <w:sz w:val="24"/>
          <w:szCs w:val="24"/>
        </w:rPr>
        <w:t>.</w:t>
      </w:r>
    </w:p>
    <w:p w:rsidR="00FF4DA7" w:rsidRPr="00FF4DA7" w:rsidRDefault="00FF4DA7" w:rsidP="001A4BB1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2.Указанная квартира и доля в праве </w:t>
      </w:r>
      <w:r w:rsidRPr="00FF4DA7">
        <w:rPr>
          <w:rFonts w:ascii="Times New Roman" w:hAnsi="Times New Roman" w:cs="Times New Roman"/>
          <w:sz w:val="24"/>
          <w:szCs w:val="24"/>
        </w:rPr>
        <w:t>собственности на общее имущество жилого дома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принадлежит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основании: 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Договора о совместной деятельности от 15.04.2008, - Дополнительного соглашения к договору о совместной деятельности от 15.04.2008 от 15.04.2008</w:t>
      </w:r>
    </w:p>
    <w:p w:rsidR="00FF4DA7" w:rsidRPr="00FF4DA7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21.04.2008</w:t>
      </w:r>
    </w:p>
    <w:p w:rsidR="00FF4DA7" w:rsidRPr="00FF4DA7" w:rsidRDefault="00FF4DA7" w:rsidP="005D0E86">
      <w:pPr>
        <w:spacing w:line="240" w:lineRule="auto"/>
        <w:ind w:left="180" w:right="142" w:firstLine="1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>- Разрешения на ввод объекта в эксплуатацию от 29.04.2010 № R</w:t>
      </w:r>
      <w:r w:rsidRPr="00FF4DA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F4DA7">
        <w:rPr>
          <w:rFonts w:ascii="Times New Roman" w:hAnsi="Times New Roman" w:cs="Times New Roman"/>
          <w:sz w:val="24"/>
          <w:szCs w:val="24"/>
        </w:rPr>
        <w:t xml:space="preserve"> 52303000-38, выдавший орган:  Администрация города Нижнего Новгорода.</w:t>
      </w:r>
    </w:p>
    <w:p w:rsidR="005D0E86" w:rsidRDefault="00FF4DA7" w:rsidP="005D0E86">
      <w:pPr>
        <w:spacing w:line="240" w:lineRule="auto"/>
        <w:ind w:left="180" w:right="142" w:hanging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 - Дополнительного соглашения к договору о совместной деятельности б/</w:t>
      </w:r>
      <w:proofErr w:type="spellStart"/>
      <w:proofErr w:type="gramStart"/>
      <w:r w:rsidRPr="00FF4DA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F4DA7">
        <w:rPr>
          <w:rFonts w:ascii="Times New Roman" w:hAnsi="Times New Roman" w:cs="Times New Roman"/>
          <w:sz w:val="24"/>
          <w:szCs w:val="24"/>
        </w:rPr>
        <w:t xml:space="preserve"> от 15.04.2008 от 02.09.2010</w:t>
      </w:r>
      <w:r w:rsidR="005D0E86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Право собственности на указанную квартиру зарегистрировано в Едином государственном   реестре прав на недвижимое имущество и сделок с ним 11 марта 2011  года  сделана запись регистрации  № 52-52-01/035/2011-113. Выдано Свидетельство о государственной регистрации права  52 АГ  801293  от 11 марта 2011  года.</w:t>
      </w:r>
    </w:p>
    <w:p w:rsidR="00FF4DA7" w:rsidRPr="00FF4DA7" w:rsidRDefault="00FF4DA7" w:rsidP="005D0E86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sz w:val="24"/>
          <w:szCs w:val="24"/>
        </w:rPr>
        <w:t xml:space="preserve">3. Стоимость кварты определена по результатам проведения запроса предложений № </w:t>
      </w:r>
      <w:r w:rsidR="001A4BB1">
        <w:rPr>
          <w:rFonts w:ascii="Times New Roman" w:hAnsi="Times New Roman" w:cs="Times New Roman"/>
          <w:sz w:val="24"/>
          <w:szCs w:val="24"/>
        </w:rPr>
        <w:t>0</w:t>
      </w:r>
      <w:r w:rsidR="00F42C6E">
        <w:rPr>
          <w:rFonts w:ascii="Times New Roman" w:hAnsi="Times New Roman" w:cs="Times New Roman"/>
          <w:sz w:val="24"/>
          <w:szCs w:val="24"/>
        </w:rPr>
        <w:t>3</w:t>
      </w:r>
      <w:r w:rsidR="001A4BB1">
        <w:rPr>
          <w:rFonts w:ascii="Times New Roman" w:hAnsi="Times New Roman" w:cs="Times New Roman"/>
          <w:sz w:val="24"/>
          <w:szCs w:val="24"/>
        </w:rPr>
        <w:t>/15</w:t>
      </w:r>
      <w:r w:rsidRPr="00FF4DA7">
        <w:rPr>
          <w:rFonts w:ascii="Times New Roman" w:hAnsi="Times New Roman" w:cs="Times New Roman"/>
          <w:sz w:val="24"/>
          <w:szCs w:val="24"/>
        </w:rPr>
        <w:t xml:space="preserve"> от «_</w:t>
      </w:r>
      <w:r w:rsidR="001A4BB1">
        <w:rPr>
          <w:rFonts w:ascii="Times New Roman" w:hAnsi="Times New Roman" w:cs="Times New Roman"/>
          <w:sz w:val="24"/>
          <w:szCs w:val="24"/>
        </w:rPr>
        <w:t>__</w:t>
      </w:r>
      <w:r w:rsidRPr="00FF4DA7">
        <w:rPr>
          <w:rFonts w:ascii="Times New Roman" w:hAnsi="Times New Roman" w:cs="Times New Roman"/>
          <w:sz w:val="24"/>
          <w:szCs w:val="24"/>
        </w:rPr>
        <w:t xml:space="preserve">»_____ 2015г. на право заключения настоящего договора, на основании </w:t>
      </w:r>
      <w:proofErr w:type="gramStart"/>
      <w:r w:rsidR="001A4BB1">
        <w:rPr>
          <w:rFonts w:ascii="Times New Roman" w:hAnsi="Times New Roman" w:cs="Times New Roman"/>
          <w:sz w:val="24"/>
          <w:szCs w:val="24"/>
        </w:rPr>
        <w:t>п</w:t>
      </w:r>
      <w:r w:rsidRPr="00FF4DA7">
        <w:rPr>
          <w:rFonts w:ascii="Times New Roman" w:hAnsi="Times New Roman" w:cs="Times New Roman"/>
          <w:sz w:val="24"/>
          <w:szCs w:val="24"/>
        </w:rPr>
        <w:t xml:space="preserve">ротокола подведения итогов </w:t>
      </w:r>
      <w:r w:rsidR="001A4BB1">
        <w:rPr>
          <w:rFonts w:ascii="Times New Roman" w:hAnsi="Times New Roman" w:cs="Times New Roman"/>
          <w:sz w:val="24"/>
          <w:szCs w:val="24"/>
        </w:rPr>
        <w:t>запроса предложений</w:t>
      </w:r>
      <w:proofErr w:type="gramEnd"/>
      <w:r w:rsidR="001A4BB1">
        <w:rPr>
          <w:rFonts w:ascii="Times New Roman" w:hAnsi="Times New Roman" w:cs="Times New Roman"/>
          <w:sz w:val="24"/>
          <w:szCs w:val="24"/>
        </w:rPr>
        <w:t xml:space="preserve"> № __ от «__</w:t>
      </w:r>
      <w:r w:rsidRPr="00FF4DA7">
        <w:rPr>
          <w:rFonts w:ascii="Times New Roman" w:hAnsi="Times New Roman" w:cs="Times New Roman"/>
          <w:sz w:val="24"/>
          <w:szCs w:val="24"/>
        </w:rPr>
        <w:t>» _____ 2015г</w:t>
      </w:r>
      <w:r w:rsidR="00F42C6E">
        <w:rPr>
          <w:rFonts w:ascii="Times New Roman" w:hAnsi="Times New Roman" w:cs="Times New Roman"/>
          <w:sz w:val="24"/>
          <w:szCs w:val="24"/>
        </w:rPr>
        <w:t>.</w:t>
      </w:r>
      <w:r w:rsidRPr="00FF4DA7">
        <w:rPr>
          <w:rFonts w:ascii="Times New Roman" w:hAnsi="Times New Roman" w:cs="Times New Roman"/>
          <w:sz w:val="24"/>
          <w:szCs w:val="24"/>
        </w:rPr>
        <w:t xml:space="preserve"> и составляет ____</w:t>
      </w:r>
      <w:r w:rsidR="001A4BB1">
        <w:rPr>
          <w:rFonts w:ascii="Times New Roman" w:hAnsi="Times New Roman" w:cs="Times New Roman"/>
          <w:sz w:val="24"/>
          <w:szCs w:val="24"/>
        </w:rPr>
        <w:t xml:space="preserve">(________________) </w:t>
      </w:r>
      <w:r w:rsidRPr="00FF4DA7">
        <w:rPr>
          <w:rFonts w:ascii="Times New Roman" w:hAnsi="Times New Roman" w:cs="Times New Roman"/>
          <w:sz w:val="24"/>
          <w:szCs w:val="24"/>
        </w:rPr>
        <w:t xml:space="preserve">рублей. Денежные средства оплачиваются </w:t>
      </w:r>
      <w:r w:rsidRPr="00FF4DA7">
        <w:rPr>
          <w:rFonts w:ascii="Times New Roman" w:hAnsi="Times New Roman" w:cs="Times New Roman"/>
          <w:b/>
          <w:sz w:val="24"/>
          <w:szCs w:val="24"/>
        </w:rPr>
        <w:t xml:space="preserve">ПРОДАВЦУ ПОКУПАТЕЛЕМ </w:t>
      </w:r>
      <w:r w:rsidRPr="00FF4DA7">
        <w:rPr>
          <w:rFonts w:ascii="Times New Roman" w:hAnsi="Times New Roman" w:cs="Times New Roman"/>
          <w:sz w:val="24"/>
          <w:szCs w:val="24"/>
        </w:rPr>
        <w:t>на расчетный счет в течение 20 календарных дней после подписания настоящего договора.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сообщает, что в вышеуказанной квартире на регистрационном учете никто не состоит.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ключи 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по акту приема-передачи в срок не позднее 5 дней с момента  оплаты по договору.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5. По заявлению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на момент совершения настоящего договора квартира никому не продана, не подарена, не обещана быть подаренной, не заложена, в споре и под арестом (запрещением) не состоит, свободна от любых прав третьих лиц, о которых в момент подписания договора он не мог не знать.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несет ответственность за сокрытие сведений о нахождении квартиры в залоге, под запрещением, либо арестом.</w:t>
      </w:r>
    </w:p>
    <w:p w:rsidR="00FF4DA7" w:rsidRPr="00FF4DA7" w:rsidRDefault="00FF4DA7" w:rsidP="00FF4DA7">
      <w:pPr>
        <w:suppressAutoHyphens/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6.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обязуется передать квартиру 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ПОКУПАТЕЛЮ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в том пригодном для проживания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качественном состоянии, как она есть на день подписания договора,  требует завершения отделочных работ,  санитарно – технические и электротехнические приборы не установлены, имеется ввод и разводка по квартире, приборы отопления установлены и функционируют.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ПРОДАВЕЦ</w:t>
      </w:r>
      <w:r w:rsidRPr="00FF4DA7">
        <w:rPr>
          <w:rFonts w:ascii="Times New Roman" w:hAnsi="Times New Roman" w:cs="Times New Roman"/>
          <w:sz w:val="24"/>
          <w:szCs w:val="24"/>
        </w:rPr>
        <w:t xml:space="preserve"> сообщает, что задолженности по коммунальным платежам, электроэнергии, налоговым и другим платежам не имеется на день подписания настоящего договора.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7. Обязательство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ПРОДАВЦА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передать квартиру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считается исполненным после передачи ключей от квартиры 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</w:t>
      </w:r>
      <w:r w:rsidRPr="00FF4DA7">
        <w:rPr>
          <w:rFonts w:ascii="Times New Roman" w:hAnsi="Times New Roman" w:cs="Times New Roman"/>
          <w:iCs/>
          <w:sz w:val="24"/>
          <w:szCs w:val="24"/>
        </w:rPr>
        <w:t>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8. Переход права собственности на квартиру к Покупателю подлежит государственной регистрации в Управлении Федеральной службы государственной регистрации, кадастра и картографии по Нижегородской области за счёт средств Покупателя. Покупатель приобретает право собственности (владения, пользования, распоряжения) на квартиру с момента государственной регистрации.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9. Риск случайной гибели или случайного повреждения квартиры переходит на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ПОКУПАТЕЛ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</w:t>
      </w:r>
      <w:r w:rsidRPr="00FF4DA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момента фактической передачи ключей от вышеуказанной квартиры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ПОКУПАТЕЛЮ.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10. «СТОРОНЫ» должны исполнять надлежащим </w:t>
      </w:r>
      <w:proofErr w:type="gramStart"/>
      <w:r w:rsidRPr="00FF4DA7">
        <w:rPr>
          <w:rFonts w:ascii="Times New Roman" w:hAnsi="Times New Roman" w:cs="Times New Roman"/>
          <w:iCs/>
          <w:sz w:val="24"/>
          <w:szCs w:val="24"/>
        </w:rPr>
        <w:t>образом</w:t>
      </w:r>
      <w:proofErr w:type="gramEnd"/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принятые на себя обязательства в соответствии с условиями настоящего договора. Односторонний отказ от исполнения обязательств и одностороннее изменение условий договора не допускается.</w:t>
      </w:r>
    </w:p>
    <w:p w:rsidR="00FF4DA7" w:rsidRPr="00FF4DA7" w:rsidRDefault="00FF4DA7" w:rsidP="00FF4DA7">
      <w:pPr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осуществляет за свой счет ремонт и эксплуатацию квартиры, а также принимает участие соразмерно с занимаемой площадью в расходах, связанных с техническим обслуживанием и ремонтом, в том числе капитальным ремонтом всего дома</w:t>
      </w:r>
      <w:r w:rsidRPr="00FF4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DA7">
        <w:rPr>
          <w:rFonts w:ascii="Times New Roman" w:hAnsi="Times New Roman" w:cs="Times New Roman"/>
          <w:bCs/>
          <w:sz w:val="24"/>
          <w:szCs w:val="24"/>
        </w:rPr>
        <w:t>с момента возникновения права собственности на квартиру.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12.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до заключения настоящего договора ознакомился с состоянием вышеуказанной квартиры.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>ПОКУПАТЕЛЬ</w:t>
      </w:r>
      <w:r w:rsidRPr="00FF4DA7">
        <w:rPr>
          <w:rFonts w:ascii="Times New Roman" w:hAnsi="Times New Roman" w:cs="Times New Roman"/>
          <w:iCs/>
          <w:sz w:val="24"/>
          <w:szCs w:val="24"/>
        </w:rPr>
        <w:t xml:space="preserve"> претензий к качеству приобретаемой квартиры не имеет. По соглашению «СТОРОН» и согласно ст. 556 ГК РФ данный договор одновременно является актом приема-передачи вышеуказанной квартиры. 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>13. «СТОРОНЫ» настоящего Договора несут ответственность в соответствии с действующим законодательством Российской Федерации.</w:t>
      </w:r>
    </w:p>
    <w:p w:rsidR="00FF4DA7" w:rsidRPr="00FF4DA7" w:rsidRDefault="00FF4DA7" w:rsidP="00FF4DA7">
      <w:pPr>
        <w:spacing w:line="240" w:lineRule="auto"/>
        <w:ind w:left="180" w:right="142" w:firstLine="52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F4DA7">
        <w:rPr>
          <w:rFonts w:ascii="Times New Roman" w:hAnsi="Times New Roman" w:cs="Times New Roman"/>
          <w:iCs/>
          <w:sz w:val="24"/>
          <w:szCs w:val="24"/>
        </w:rPr>
        <w:t xml:space="preserve">14. Настоящий Договор составлен и подписан в трех экземплярах, имеющих равную юридическую силу, из которых один остается в Управлении Федеральной службы государственной регистрации, кадастра и картографии по Нижегородской области, один – 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ПРОДАВЦУ, </w:t>
      </w:r>
      <w:r w:rsidRPr="00FF4DA7">
        <w:rPr>
          <w:rFonts w:ascii="Times New Roman" w:hAnsi="Times New Roman" w:cs="Times New Roman"/>
          <w:iCs/>
          <w:sz w:val="24"/>
          <w:szCs w:val="24"/>
        </w:rPr>
        <w:t>один</w:t>
      </w:r>
      <w:r w:rsidRPr="00FF4DA7">
        <w:rPr>
          <w:rFonts w:ascii="Times New Roman" w:hAnsi="Times New Roman" w:cs="Times New Roman"/>
          <w:b/>
          <w:iCs/>
          <w:sz w:val="24"/>
          <w:szCs w:val="24"/>
        </w:rPr>
        <w:t xml:space="preserve"> - ПОКУПАТЕЛЮ.</w:t>
      </w:r>
    </w:p>
    <w:p w:rsidR="001A3273" w:rsidRDefault="001A3273" w:rsidP="00FF4DA7">
      <w:pPr>
        <w:ind w:left="180" w:right="-51" w:firstLine="5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3273" w:rsidRDefault="00FF4DA7" w:rsidP="001A3273">
      <w:pPr>
        <w:ind w:left="180" w:right="-51" w:firstLine="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DA7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И ПОДПИСИ СТОРОН:</w:t>
      </w:r>
    </w:p>
    <w:tbl>
      <w:tblPr>
        <w:tblW w:w="9851" w:type="dxa"/>
        <w:tblInd w:w="180" w:type="dxa"/>
        <w:tblLayout w:type="fixed"/>
        <w:tblLook w:val="04A0"/>
      </w:tblPr>
      <w:tblGrid>
        <w:gridCol w:w="5031"/>
        <w:gridCol w:w="4820"/>
      </w:tblGrid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ПРОДАВЕЦ</w:t>
            </w:r>
            <w:r w:rsidRPr="001A3273">
              <w:rPr>
                <w:rFonts w:ascii="Times New Roman" w:hAnsi="Times New Roman" w:cs="Times New Roman"/>
                <w:b/>
                <w:iCs/>
              </w:rPr>
              <w:t>: ОАО «Теплоэнерго»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 xml:space="preserve">ПОКУПАТЕЛЬ:  </w:t>
            </w: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smartTag w:uri="urn:schemas-microsoft-com:office:smarttags" w:element="metricconverter">
              <w:smartTagPr>
                <w:attr w:name="ProductID" w:val="603086, г"/>
              </w:smartTagPr>
              <w:r w:rsidRPr="001A3273">
                <w:rPr>
                  <w:rFonts w:ascii="Times New Roman" w:hAnsi="Times New Roman" w:cs="Times New Roman"/>
                  <w:bCs/>
                  <w:iCs/>
                </w:rPr>
                <w:t>603086, г</w:t>
              </w:r>
            </w:smartTag>
            <w:r w:rsidRPr="001A3273">
              <w:rPr>
                <w:rFonts w:ascii="Times New Roman" w:hAnsi="Times New Roman" w:cs="Times New Roman"/>
                <w:bCs/>
                <w:iCs/>
              </w:rPr>
              <w:t xml:space="preserve">. Нижний Новгород,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бульвар Мира, д.14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left="34" w:right="-51" w:hanging="3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ОГРН 1065257065500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ИНН/КПП 5257087027/525350001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р</w:t>
            </w:r>
            <w:proofErr w:type="spellEnd"/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40702810400000001319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НФ «Гарантия» ОАО АКБ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 xml:space="preserve">«САРОВБИЗНЕСБАНК»  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г. Нижний Новгород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A3273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1A3273">
              <w:rPr>
                <w:rFonts w:ascii="Times New Roman" w:hAnsi="Times New Roman" w:cs="Times New Roman"/>
                <w:bCs/>
                <w:iCs/>
              </w:rPr>
              <w:t>/счет 3010180400000000710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БИК 042282710</w:t>
            </w: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Cs/>
                <w:iCs/>
              </w:rPr>
              <w:t>ОКТМО 00022701000</w:t>
            </w:r>
          </w:p>
        </w:tc>
        <w:tc>
          <w:tcPr>
            <w:tcW w:w="4820" w:type="dxa"/>
            <w:vMerge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3273" w:rsidRPr="00F138D0" w:rsidTr="001A3273">
        <w:tc>
          <w:tcPr>
            <w:tcW w:w="5031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>Генеральный директор</w:t>
            </w:r>
          </w:p>
          <w:p w:rsidR="001A3273" w:rsidRPr="001A3273" w:rsidRDefault="001A3273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color w:val="000000"/>
              </w:rPr>
              <w:t xml:space="preserve">______________________/В.Н. </w:t>
            </w:r>
            <w:proofErr w:type="spellStart"/>
            <w:r w:rsidRPr="001A3273">
              <w:rPr>
                <w:rFonts w:ascii="Times New Roman" w:hAnsi="Times New Roman" w:cs="Times New Roman"/>
                <w:b/>
                <w:color w:val="000000"/>
              </w:rPr>
              <w:t>Колушов</w:t>
            </w:r>
            <w:proofErr w:type="spellEnd"/>
            <w:r w:rsidRPr="001A3273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</w:tc>
        <w:tc>
          <w:tcPr>
            <w:tcW w:w="4820" w:type="dxa"/>
            <w:shd w:val="clear" w:color="auto" w:fill="auto"/>
          </w:tcPr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273" w:rsidRPr="001A3273" w:rsidRDefault="001A3273" w:rsidP="001A3273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A3273">
              <w:rPr>
                <w:rFonts w:ascii="Times New Roman" w:hAnsi="Times New Roman" w:cs="Times New Roman"/>
                <w:b/>
                <w:bCs/>
                <w:iCs/>
              </w:rPr>
              <w:t>_________________________/________/</w:t>
            </w:r>
          </w:p>
        </w:tc>
      </w:tr>
    </w:tbl>
    <w:p w:rsidR="001A4BB1" w:rsidRDefault="001A4BB1" w:rsidP="001A32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Извещению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</w:t>
      </w:r>
    </w:p>
    <w:p w:rsidR="001A4BB1" w:rsidRPr="004B1F56" w:rsidRDefault="001A4BB1" w:rsidP="001A4BB1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8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Default="001A4BB1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4BB1" w:rsidRPr="0003701E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E">
        <w:rPr>
          <w:rFonts w:ascii="Times New Roman" w:hAnsi="Times New Roman" w:cs="Times New Roman"/>
          <w:b/>
          <w:sz w:val="24"/>
          <w:szCs w:val="24"/>
        </w:rPr>
        <w:t>приема – передачи к</w:t>
      </w:r>
      <w:r>
        <w:rPr>
          <w:rFonts w:ascii="Times New Roman" w:hAnsi="Times New Roman" w:cs="Times New Roman"/>
          <w:b/>
          <w:sz w:val="24"/>
          <w:szCs w:val="24"/>
        </w:rPr>
        <w:t>лючей</w:t>
      </w:r>
    </w:p>
    <w:p w:rsidR="001A4BB1" w:rsidRDefault="001A4BB1" w:rsidP="001A4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Новгород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«___»_______________2015</w:t>
      </w:r>
    </w:p>
    <w:p w:rsidR="001A4BB1" w:rsidRPr="001A4BB1" w:rsidRDefault="001A4BB1" w:rsidP="001A4BB1">
      <w:pPr>
        <w:tabs>
          <w:tab w:val="left" w:pos="-135"/>
          <w:tab w:val="center" w:pos="4317"/>
        </w:tabs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0" w:right="-51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Открытое акционерное общество «Теплоэнерго»,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5257087027, внесенное в Единый государственный реестр юридических лиц за основным государственным регистрационным номером (ОГРН) 1065257065500, свидетельство о государственной регистрации юридического лица от 22.12.2006 серия 52 № 003671501, выдано Инспекцией ФНС по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Канавинскому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города Нижнего Новгорода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Колушова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Николаевича, действующего на основании Устава, с одной стороны, и</w:t>
      </w:r>
      <w:proofErr w:type="gramEnd"/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 ______________________________, пол _________, ______________  года рождения, место рождения: _______________,  паспорт гражданин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РФ_____________ выдан_________________________________________ _____________________________ __________________  года, код подразделения __________, состоящий(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 регистрационном учете  по адресу: __________________________________ ,</w:t>
      </w:r>
    </w:p>
    <w:p w:rsidR="001A4BB1" w:rsidRPr="001A4BB1" w:rsidRDefault="001A4BB1" w:rsidP="001A4BB1">
      <w:pPr>
        <w:spacing w:after="0" w:line="240" w:lineRule="auto"/>
        <w:ind w:left="181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ПОКУПАТЕЛЬ, а совместно именуемые «СТОРОНЫ»,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приема – передачи о том, что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передал, а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ключи в количестве 1 комплекта от квартиры, находящейся по адресу: 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Нижний Новгород, Советский район, </w:t>
      </w:r>
      <w:proofErr w:type="spellStart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Высоковский</w:t>
      </w:r>
      <w:proofErr w:type="spellEnd"/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проезд, дом 24, квартира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F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</w:t>
      </w:r>
      <w:proofErr w:type="gramStart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состоящую из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 комнат, расположенную на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жилого  дома. Кадастровый номер </w:t>
      </w:r>
      <w:r w:rsidR="00F4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A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B1" w:rsidRPr="001A4BB1" w:rsidRDefault="001A4BB1" w:rsidP="001A4BB1">
      <w:pPr>
        <w:spacing w:after="0" w:line="240" w:lineRule="auto"/>
        <w:ind w:left="182" w:right="-51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1A4BB1" w:rsidRPr="001A4BB1" w:rsidRDefault="001A4BB1" w:rsidP="005B00F8">
            <w:pPr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1A4BB1">
            <w:pPr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1A4BB1" w:rsidRPr="001A4BB1" w:rsidTr="005B00F8">
        <w:trPr>
          <w:jc w:val="center"/>
        </w:trPr>
        <w:tc>
          <w:tcPr>
            <w:tcW w:w="4785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___________/В.Н. </w:t>
            </w:r>
            <w:proofErr w:type="spellStart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Колушов</w:t>
            </w:r>
            <w:bookmarkStart w:id="4" w:name="_GoBack"/>
            <w:bookmarkEnd w:id="4"/>
            <w:proofErr w:type="spellEnd"/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BB1" w:rsidRPr="001A4BB1" w:rsidRDefault="001A4BB1" w:rsidP="005B00F8">
            <w:pPr>
              <w:ind w:left="182" w:right="-51"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____________/_______________/</w:t>
            </w:r>
          </w:p>
          <w:p w:rsidR="001A4BB1" w:rsidRPr="001A4BB1" w:rsidRDefault="001A4BB1" w:rsidP="005B00F8">
            <w:pPr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A7" w:rsidRPr="0071133E" w:rsidRDefault="00FF4DA7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684C74">
      <w:pgSz w:w="11906" w:h="16838" w:code="9"/>
      <w:pgMar w:top="567" w:right="849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2DD20336"/>
    <w:multiLevelType w:val="hybridMultilevel"/>
    <w:tmpl w:val="4FF4C204"/>
    <w:lvl w:ilvl="0" w:tplc="2D36F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CF3BC6"/>
    <w:multiLevelType w:val="hybridMultilevel"/>
    <w:tmpl w:val="58A2BAA4"/>
    <w:lvl w:ilvl="0" w:tplc="D48C8C7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F56"/>
    <w:rsid w:val="00026302"/>
    <w:rsid w:val="000300A4"/>
    <w:rsid w:val="0006610B"/>
    <w:rsid w:val="00070017"/>
    <w:rsid w:val="00076A77"/>
    <w:rsid w:val="000F6E57"/>
    <w:rsid w:val="001013CF"/>
    <w:rsid w:val="00180615"/>
    <w:rsid w:val="00194307"/>
    <w:rsid w:val="001949DE"/>
    <w:rsid w:val="001A3273"/>
    <w:rsid w:val="001A44A8"/>
    <w:rsid w:val="001A4BB1"/>
    <w:rsid w:val="002055F0"/>
    <w:rsid w:val="00225EF2"/>
    <w:rsid w:val="00227AB4"/>
    <w:rsid w:val="00305C68"/>
    <w:rsid w:val="0035060D"/>
    <w:rsid w:val="0035795F"/>
    <w:rsid w:val="0036084A"/>
    <w:rsid w:val="00382DCC"/>
    <w:rsid w:val="003A0DCD"/>
    <w:rsid w:val="003A1511"/>
    <w:rsid w:val="00483983"/>
    <w:rsid w:val="00497C75"/>
    <w:rsid w:val="004A0E57"/>
    <w:rsid w:val="004B1F56"/>
    <w:rsid w:val="004F58B8"/>
    <w:rsid w:val="005055EC"/>
    <w:rsid w:val="00534991"/>
    <w:rsid w:val="00535951"/>
    <w:rsid w:val="00544089"/>
    <w:rsid w:val="005464CB"/>
    <w:rsid w:val="005B00F8"/>
    <w:rsid w:val="005C5048"/>
    <w:rsid w:val="005C74FC"/>
    <w:rsid w:val="005D0E86"/>
    <w:rsid w:val="005E6138"/>
    <w:rsid w:val="0067127A"/>
    <w:rsid w:val="00684C74"/>
    <w:rsid w:val="006C6B5A"/>
    <w:rsid w:val="006D7A06"/>
    <w:rsid w:val="006F0414"/>
    <w:rsid w:val="006F7259"/>
    <w:rsid w:val="0071133E"/>
    <w:rsid w:val="00734056"/>
    <w:rsid w:val="0076062A"/>
    <w:rsid w:val="0084261F"/>
    <w:rsid w:val="008747B8"/>
    <w:rsid w:val="008C58BF"/>
    <w:rsid w:val="009117A6"/>
    <w:rsid w:val="0092443F"/>
    <w:rsid w:val="00961970"/>
    <w:rsid w:val="009837A7"/>
    <w:rsid w:val="00992E6C"/>
    <w:rsid w:val="009A1065"/>
    <w:rsid w:val="009B2C4D"/>
    <w:rsid w:val="009E5DEA"/>
    <w:rsid w:val="00A02205"/>
    <w:rsid w:val="00A4233F"/>
    <w:rsid w:val="00A9570E"/>
    <w:rsid w:val="00B36AE6"/>
    <w:rsid w:val="00B52579"/>
    <w:rsid w:val="00BA507F"/>
    <w:rsid w:val="00C03C48"/>
    <w:rsid w:val="00C12BB8"/>
    <w:rsid w:val="00C2313E"/>
    <w:rsid w:val="00C27956"/>
    <w:rsid w:val="00C826DF"/>
    <w:rsid w:val="00C87173"/>
    <w:rsid w:val="00C918ED"/>
    <w:rsid w:val="00CB6DF4"/>
    <w:rsid w:val="00CF52AD"/>
    <w:rsid w:val="00D73318"/>
    <w:rsid w:val="00DD1D2E"/>
    <w:rsid w:val="00E37893"/>
    <w:rsid w:val="00EA739E"/>
    <w:rsid w:val="00EC63D5"/>
    <w:rsid w:val="00F060A6"/>
    <w:rsid w:val="00F42C6E"/>
    <w:rsid w:val="00F53675"/>
    <w:rsid w:val="00FA5DB2"/>
    <w:rsid w:val="00FE5844"/>
    <w:rsid w:val="00FE726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ivanov@teploenergo-n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eploenergo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a.ivanov</cp:lastModifiedBy>
  <cp:revision>4</cp:revision>
  <cp:lastPrinted>2013-09-23T07:56:00Z</cp:lastPrinted>
  <dcterms:created xsi:type="dcterms:W3CDTF">2015-06-08T14:06:00Z</dcterms:created>
  <dcterms:modified xsi:type="dcterms:W3CDTF">2015-06-17T12:33:00Z</dcterms:modified>
</cp:coreProperties>
</file>